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E6" w:rsidRDefault="00E33B04" w:rsidP="000A05E6">
      <w:pPr>
        <w:rPr>
          <w:rFonts w:asciiTheme="minorHAnsi" w:hAnsiTheme="minorHAnsi"/>
          <w:b/>
          <w:color w:val="000000"/>
          <w:sz w:val="22"/>
          <w:szCs w:val="22"/>
        </w:rPr>
      </w:pPr>
      <w:r>
        <w:rPr>
          <w:rFonts w:asciiTheme="minorHAnsi" w:hAnsiTheme="minorHAnsi"/>
          <w:b/>
          <w:noProof/>
          <w:color w:val="000000"/>
          <w:sz w:val="22"/>
          <w:szCs w:val="22"/>
        </w:rPr>
        <mc:AlternateContent>
          <mc:Choice Requires="wps">
            <w:drawing>
              <wp:anchor distT="0" distB="0" distL="114300" distR="114300" simplePos="0" relativeHeight="251664384" behindDoc="0" locked="0" layoutInCell="1" allowOverlap="1" wp14:anchorId="036E814E" wp14:editId="41633D24">
                <wp:simplePos x="0" y="0"/>
                <wp:positionH relativeFrom="column">
                  <wp:posOffset>952500</wp:posOffset>
                </wp:positionH>
                <wp:positionV relativeFrom="paragraph">
                  <wp:posOffset>106680</wp:posOffset>
                </wp:positionV>
                <wp:extent cx="5705475" cy="6000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E30" w:rsidRPr="00E33B04" w:rsidRDefault="004C5E30" w:rsidP="00E65031">
                            <w:pPr>
                              <w:pStyle w:val="Heading1"/>
                              <w:jc w:val="left"/>
                              <w:rPr>
                                <w:sz w:val="24"/>
                                <w:szCs w:val="24"/>
                              </w:rPr>
                            </w:pPr>
                            <w:r w:rsidRPr="00E33B04">
                              <w:rPr>
                                <w:sz w:val="24"/>
                                <w:szCs w:val="24"/>
                              </w:rPr>
                              <w:t xml:space="preserve">The Judy Wilkenfeld Award </w:t>
                            </w:r>
                          </w:p>
                          <w:p w:rsidR="004C5E30" w:rsidRPr="00E33B04" w:rsidRDefault="004C5E30" w:rsidP="00E65031">
                            <w:pPr>
                              <w:pStyle w:val="Heading1"/>
                              <w:jc w:val="left"/>
                              <w:rPr>
                                <w:sz w:val="24"/>
                                <w:szCs w:val="24"/>
                              </w:rPr>
                            </w:pPr>
                            <w:r w:rsidRPr="00E33B04">
                              <w:rPr>
                                <w:sz w:val="24"/>
                                <w:szCs w:val="24"/>
                              </w:rPr>
                              <w:t>for International Tobacco Control Excellence</w:t>
                            </w:r>
                            <w:r>
                              <w:rPr>
                                <w:sz w:val="24"/>
                                <w:szCs w:val="24"/>
                              </w:rPr>
                              <w:t xml:space="preserve"> </w:t>
                            </w:r>
                            <w:r w:rsidRPr="00E33B04">
                              <w:rPr>
                                <w:sz w:val="24"/>
                                <w:szCs w:val="24"/>
                              </w:rPr>
                              <w:t>Nomination Form</w:t>
                            </w:r>
                          </w:p>
                          <w:p w:rsidR="004C5E30" w:rsidRPr="003A142B" w:rsidRDefault="004C5E30" w:rsidP="00E65031">
                            <w:pPr>
                              <w:pStyle w:val="Heading1"/>
                              <w:jc w:val="lef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36E814E" id="_x0000_t202" coordsize="21600,21600" o:spt="202" path="m,l,21600r21600,l21600,xe">
                <v:stroke joinstyle="miter"/>
                <v:path gradientshapeok="t" o:connecttype="rect"/>
              </v:shapetype>
              <v:shape id="Text Box 3" o:spid="_x0000_s1026" type="#_x0000_t202" style="position:absolute;margin-left:75pt;margin-top:8.4pt;width:449.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sYtQ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" filled="f" stroked="f">
                <v:textbox>
                  <w:txbxContent>
                    <w:p w:rsidR="004C5E30" w:rsidRPr="00E33B04" w:rsidRDefault="004C5E30" w:rsidP="00E65031">
                      <w:pPr>
                        <w:pStyle w:val="Heading1"/>
                        <w:jc w:val="left"/>
                        <w:rPr>
                          <w:sz w:val="24"/>
                          <w:szCs w:val="24"/>
                        </w:rPr>
                      </w:pPr>
                      <w:r w:rsidRPr="00E33B04">
                        <w:rPr>
                          <w:sz w:val="24"/>
                          <w:szCs w:val="24"/>
                        </w:rPr>
                        <w:t xml:space="preserve">The Judy Wilkenfeld Award </w:t>
                      </w:r>
                    </w:p>
                    <w:p w:rsidR="004C5E30" w:rsidRPr="00E33B04" w:rsidRDefault="004C5E30" w:rsidP="00E65031">
                      <w:pPr>
                        <w:pStyle w:val="Heading1"/>
                        <w:jc w:val="left"/>
                        <w:rPr>
                          <w:sz w:val="24"/>
                          <w:szCs w:val="24"/>
                        </w:rPr>
                      </w:pPr>
                      <w:r w:rsidRPr="00E33B04">
                        <w:rPr>
                          <w:sz w:val="24"/>
                          <w:szCs w:val="24"/>
                        </w:rPr>
                        <w:t>for International Tobacco Control Excellence</w:t>
                      </w:r>
                      <w:r>
                        <w:rPr>
                          <w:sz w:val="24"/>
                          <w:szCs w:val="24"/>
                        </w:rPr>
                        <w:t xml:space="preserve"> </w:t>
                      </w:r>
                      <w:r w:rsidRPr="00E33B04">
                        <w:rPr>
                          <w:sz w:val="24"/>
                          <w:szCs w:val="24"/>
                        </w:rPr>
                        <w:t>Nomination Form</w:t>
                      </w:r>
                    </w:p>
                    <w:p w:rsidR="004C5E30" w:rsidRPr="003A142B" w:rsidRDefault="004C5E30" w:rsidP="00E65031">
                      <w:pPr>
                        <w:pStyle w:val="Heading1"/>
                        <w:jc w:val="left"/>
                        <w:rPr>
                          <w:sz w:val="28"/>
                          <w:szCs w:val="28"/>
                        </w:rPr>
                      </w:pPr>
                    </w:p>
                  </w:txbxContent>
                </v:textbox>
              </v:shape>
            </w:pict>
          </mc:Fallback>
        </mc:AlternateContent>
      </w:r>
      <w:r>
        <w:rPr>
          <w:rFonts w:asciiTheme="minorHAnsi" w:hAnsiTheme="minorHAnsi"/>
          <w:b/>
          <w:noProof/>
          <w:color w:val="000000"/>
          <w:sz w:val="22"/>
          <w:szCs w:val="22"/>
        </w:rPr>
        <w:drawing>
          <wp:anchor distT="0" distB="0" distL="114300" distR="114300" simplePos="0" relativeHeight="251663360" behindDoc="0" locked="0" layoutInCell="1" allowOverlap="1" wp14:anchorId="172D6393" wp14:editId="4351BB8B">
            <wp:simplePos x="0" y="0"/>
            <wp:positionH relativeFrom="column">
              <wp:posOffset>-47625</wp:posOffset>
            </wp:positionH>
            <wp:positionV relativeFrom="paragraph">
              <wp:posOffset>-15240</wp:posOffset>
            </wp:positionV>
            <wp:extent cx="828675" cy="836295"/>
            <wp:effectExtent l="0" t="0" r="9525" b="1905"/>
            <wp:wrapNone/>
            <wp:docPr id="1" name="Picture 7" descr="C:\Documents and Settings\PButler\Desktop\TFK-shi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utler\Desktop\TFK-shiny-logo.png"/>
                    <pic:cNvPicPr>
                      <a:picLocks noChangeAspect="1" noChangeArrowheads="1"/>
                    </pic:cNvPicPr>
                  </pic:nvPicPr>
                  <pic:blipFill>
                    <a:blip r:embed="rId8" cstate="print"/>
                    <a:srcRect/>
                    <a:stretch>
                      <a:fillRect/>
                    </a:stretch>
                  </pic:blipFill>
                  <pic:spPr bwMode="auto">
                    <a:xfrm>
                      <a:off x="0" y="0"/>
                      <a:ext cx="828675" cy="836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A05E6" w:rsidRDefault="000A05E6" w:rsidP="000A05E6">
      <w:pPr>
        <w:rPr>
          <w:rFonts w:asciiTheme="minorHAnsi" w:hAnsiTheme="minorHAnsi"/>
          <w:b/>
          <w:color w:val="000000"/>
          <w:sz w:val="22"/>
          <w:szCs w:val="22"/>
        </w:rPr>
      </w:pPr>
    </w:p>
    <w:p w:rsidR="000A05E6" w:rsidRDefault="000A05E6" w:rsidP="000A05E6">
      <w:pPr>
        <w:rPr>
          <w:rFonts w:asciiTheme="minorHAnsi" w:hAnsiTheme="minorHAnsi"/>
          <w:b/>
          <w:color w:val="000000"/>
          <w:sz w:val="22"/>
          <w:szCs w:val="22"/>
        </w:rPr>
      </w:pPr>
    </w:p>
    <w:p w:rsidR="000A05E6" w:rsidRDefault="000A05E6" w:rsidP="000A05E6">
      <w:pPr>
        <w:rPr>
          <w:rFonts w:asciiTheme="minorHAnsi" w:hAnsiTheme="minorHAnsi"/>
          <w:b/>
          <w:color w:val="000000"/>
          <w:sz w:val="22"/>
          <w:szCs w:val="22"/>
        </w:rPr>
      </w:pPr>
    </w:p>
    <w:p w:rsidR="000A05E6" w:rsidRPr="002838E3" w:rsidRDefault="000A05E6" w:rsidP="000A05E6">
      <w:pPr>
        <w:rPr>
          <w:rFonts w:asciiTheme="minorHAnsi" w:hAnsiTheme="minorHAnsi"/>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The Campaign for Tobacco-Free Kids is pleased to announce that we are now accepting nominations for the </w:t>
      </w:r>
      <w:r w:rsidR="00A73F04">
        <w:rPr>
          <w:rFonts w:asciiTheme="minorHAnsi" w:hAnsiTheme="minorHAnsi" w:cs="Arial"/>
          <w:color w:val="000000"/>
          <w:sz w:val="22"/>
          <w:szCs w:val="22"/>
        </w:rPr>
        <w:t>2020</w:t>
      </w:r>
      <w:r w:rsidRPr="002838E3">
        <w:rPr>
          <w:rFonts w:asciiTheme="minorHAnsi" w:hAnsiTheme="minorHAnsi" w:cs="Arial"/>
          <w:color w:val="000000"/>
          <w:sz w:val="22"/>
          <w:szCs w:val="22"/>
        </w:rPr>
        <w:t xml:space="preserve"> Judy Wilkenfeld Award for International Tobacco Control Excellence.</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When Judy Wilkenfeld died on May 24, 2007, the world lost an incomparable advocate of tobacco control.  Judy worked tirelessly to reduce tobacco’s toll for more than 20 years, first as a public official and then as a leader of the Campaign for Tobacco-Free Kids international efforts.  Among her many accomplishments, Judy played an integral role in the development and adoption of the Framework Convention on Tobacco Control (FCTC) and the emergence of the Framework Convention Alliance.     </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Her expertise and devotion forever changed the world of tobacco control.  But Judy’s true impact extends far beyond her professional achievements.  Judy was unique in the way she treated colleagues, and in the way she brought them together.  Judy touched the lives of all who knew her, and served as a role model to many.</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In Judy’s honor, the Campaign established the Judy Wilkenfeld Award for International Tobacco Control Excellence, which is given annually to an advocate from a low- or middle-income country who has worked to significantly reduce tobacco use through policy advocacy </w:t>
      </w:r>
      <w:r w:rsidRPr="002838E3">
        <w:rPr>
          <w:rFonts w:asciiTheme="minorHAnsi" w:hAnsiTheme="minorHAnsi" w:cs="Arial"/>
          <w:color w:val="000000"/>
          <w:sz w:val="22"/>
          <w:szCs w:val="22"/>
          <w:u w:val="single"/>
        </w:rPr>
        <w:t>and</w:t>
      </w:r>
      <w:r w:rsidRPr="002838E3">
        <w:rPr>
          <w:rFonts w:asciiTheme="minorHAnsi" w:hAnsiTheme="minorHAnsi" w:cs="Arial"/>
          <w:color w:val="000000"/>
          <w:sz w:val="22"/>
          <w:szCs w:val="22"/>
        </w:rPr>
        <w:t xml:space="preserve"> exemplifies the traits for which Judy was known.  </w:t>
      </w:r>
      <w:r w:rsidR="00D3095F">
        <w:rPr>
          <w:rFonts w:asciiTheme="minorHAnsi" w:hAnsiTheme="minorHAnsi" w:cs="Arial"/>
          <w:color w:val="000000"/>
          <w:sz w:val="22"/>
          <w:szCs w:val="22"/>
        </w:rPr>
        <w:t>Unlike many other awards, the Judy Wilkenfeld is intended to recognize an individual whose record of accomplishment is exceptional, but who is also still at an early enough stage of his/her career so that the Award will help serve as a catalyst to enable them to become even more of a leader.</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Like Judy, the winner of the award will exemplify the following traits:</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Exhibits utmost respect in honoring the diversity of the tobacco control community;</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Works to build consensus and bring people together;</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 xml:space="preserve">Serves as a mentor and/or role model for others in the movement; </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 xml:space="preserve">Has an established record of achievement; and </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Demonstrates the potential to be an even more significant future leader. </w:t>
      </w: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w:t>
      </w: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The Judy Wilkenfeld award will be presented at the Campaign’s annual Youth Advocates of the Year Awards Gala,</w:t>
      </w:r>
      <w:r w:rsidR="009C3972">
        <w:rPr>
          <w:rFonts w:asciiTheme="minorHAnsi" w:hAnsiTheme="minorHAnsi" w:cs="Arial"/>
          <w:color w:val="000000"/>
          <w:sz w:val="22"/>
          <w:szCs w:val="22"/>
        </w:rPr>
        <w:t xml:space="preserve"> which will be held on </w:t>
      </w:r>
      <w:r w:rsidR="00133F11">
        <w:rPr>
          <w:rFonts w:asciiTheme="minorHAnsi" w:hAnsiTheme="minorHAnsi" w:cs="Arial"/>
          <w:color w:val="000000"/>
          <w:sz w:val="22"/>
          <w:szCs w:val="22"/>
        </w:rPr>
        <w:t>Thursday</w:t>
      </w:r>
      <w:r w:rsidRPr="002838E3">
        <w:rPr>
          <w:rFonts w:asciiTheme="minorHAnsi" w:hAnsiTheme="minorHAnsi" w:cs="Arial"/>
          <w:color w:val="000000"/>
          <w:sz w:val="22"/>
          <w:szCs w:val="22"/>
        </w:rPr>
        <w:t>,</w:t>
      </w:r>
      <w:r w:rsidR="00A85BC2">
        <w:rPr>
          <w:rFonts w:asciiTheme="minorHAnsi" w:hAnsiTheme="minorHAnsi" w:cs="Arial"/>
          <w:color w:val="000000"/>
          <w:sz w:val="22"/>
          <w:szCs w:val="22"/>
        </w:rPr>
        <w:t xml:space="preserve"> May </w:t>
      </w:r>
      <w:r w:rsidR="00A73F04">
        <w:rPr>
          <w:rFonts w:asciiTheme="minorHAnsi" w:hAnsiTheme="minorHAnsi" w:cs="Arial"/>
          <w:color w:val="000000"/>
          <w:sz w:val="22"/>
          <w:szCs w:val="22"/>
        </w:rPr>
        <w:t>1</w:t>
      </w:r>
      <w:r w:rsidR="004C5E30">
        <w:rPr>
          <w:rFonts w:asciiTheme="minorHAnsi" w:hAnsiTheme="minorHAnsi" w:cs="Arial"/>
          <w:color w:val="000000"/>
          <w:sz w:val="22"/>
          <w:szCs w:val="22"/>
        </w:rPr>
        <w:t xml:space="preserve">3, </w:t>
      </w:r>
      <w:r w:rsidR="00A73F04">
        <w:rPr>
          <w:rFonts w:asciiTheme="minorHAnsi" w:hAnsiTheme="minorHAnsi" w:cs="Arial"/>
          <w:color w:val="000000"/>
          <w:sz w:val="22"/>
          <w:szCs w:val="22"/>
        </w:rPr>
        <w:t>2020</w:t>
      </w:r>
      <w:r w:rsidRPr="002838E3">
        <w:rPr>
          <w:rFonts w:asciiTheme="minorHAnsi" w:hAnsiTheme="minorHAnsi" w:cs="Arial"/>
          <w:color w:val="000000"/>
          <w:sz w:val="22"/>
          <w:szCs w:val="22"/>
        </w:rPr>
        <w:t>.  The award</w:t>
      </w:r>
      <w:r w:rsidR="00A85BC2">
        <w:rPr>
          <w:rFonts w:asciiTheme="minorHAnsi" w:hAnsiTheme="minorHAnsi" w:cs="Arial"/>
          <w:color w:val="000000"/>
          <w:sz w:val="22"/>
          <w:szCs w:val="22"/>
        </w:rPr>
        <w:t xml:space="preserve"> recipient </w:t>
      </w:r>
      <w:r w:rsidRPr="002838E3">
        <w:rPr>
          <w:rFonts w:asciiTheme="minorHAnsi" w:hAnsiTheme="minorHAnsi" w:cs="Arial"/>
          <w:color w:val="000000"/>
          <w:sz w:val="22"/>
          <w:szCs w:val="22"/>
        </w:rPr>
        <w:t>will be flown to Washington</w:t>
      </w:r>
      <w:r w:rsidR="00E65031">
        <w:rPr>
          <w:rFonts w:asciiTheme="minorHAnsi" w:hAnsiTheme="minorHAnsi" w:cs="Arial"/>
          <w:color w:val="000000"/>
          <w:sz w:val="22"/>
          <w:szCs w:val="22"/>
        </w:rPr>
        <w:t>, DC for the event</w:t>
      </w:r>
      <w:r w:rsidRPr="002838E3">
        <w:rPr>
          <w:rFonts w:asciiTheme="minorHAnsi" w:hAnsiTheme="minorHAnsi" w:cs="Arial"/>
          <w:color w:val="000000"/>
          <w:sz w:val="22"/>
          <w:szCs w:val="22"/>
        </w:rPr>
        <w:t xml:space="preserve"> and will receive a monetary award as a part of this honor.</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We at the Campaign are blessed to have worked with Judy, and we are delighted to offer this award in her honor to recognize and support other promising advocates.  </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b/>
          <w:color w:val="000000"/>
          <w:sz w:val="22"/>
          <w:szCs w:val="22"/>
        </w:rPr>
      </w:pPr>
      <w:r w:rsidRPr="002838E3">
        <w:rPr>
          <w:rFonts w:asciiTheme="minorHAnsi" w:hAnsiTheme="minorHAnsi" w:cs="Arial"/>
          <w:b/>
          <w:color w:val="000000"/>
          <w:sz w:val="22"/>
          <w:szCs w:val="22"/>
        </w:rPr>
        <w:t>How to Submit Nominations</w:t>
      </w:r>
    </w:p>
    <w:p w:rsidR="000A05E6" w:rsidRPr="002838E3" w:rsidRDefault="000A05E6" w:rsidP="000A05E6">
      <w:pPr>
        <w:rPr>
          <w:rFonts w:asciiTheme="minorHAnsi" w:hAnsiTheme="minorHAnsi" w:cs="Arial"/>
          <w:color w:val="000000"/>
          <w:sz w:val="22"/>
          <w:szCs w:val="22"/>
        </w:rPr>
      </w:pPr>
    </w:p>
    <w:p w:rsidR="000A05E6" w:rsidRPr="002838E3" w:rsidRDefault="000A05E6" w:rsidP="008B7CC4">
      <w:pPr>
        <w:rPr>
          <w:rFonts w:asciiTheme="minorHAnsi" w:hAnsiTheme="minorHAnsi" w:cs="Arial"/>
          <w:color w:val="000000"/>
          <w:sz w:val="22"/>
          <w:szCs w:val="22"/>
        </w:rPr>
      </w:pPr>
      <w:r w:rsidRPr="002838E3">
        <w:rPr>
          <w:rFonts w:asciiTheme="minorHAnsi" w:hAnsiTheme="minorHAnsi" w:cs="Arial"/>
          <w:color w:val="000000"/>
          <w:sz w:val="22"/>
          <w:szCs w:val="22"/>
        </w:rPr>
        <w:t>To submit a nominee for the Judy Wilkenfeld Award for International Tobacco Control Excellence, please complete the attached nomination form.  Each nomination should also be accompanied by letters from three additional individuals endorsing the nomination and explaining why the nominee should be selected.  All nominations and supporting materials must be in English.  Nominati</w:t>
      </w:r>
      <w:r w:rsidR="008B7CC4">
        <w:rPr>
          <w:rFonts w:asciiTheme="minorHAnsi" w:hAnsiTheme="minorHAnsi" w:cs="Arial"/>
          <w:color w:val="000000"/>
          <w:sz w:val="22"/>
          <w:szCs w:val="22"/>
        </w:rPr>
        <w:t>ons should be submitted per the instructions on the nomination form.</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b/>
          <w:color w:val="000000"/>
          <w:sz w:val="22"/>
          <w:szCs w:val="22"/>
        </w:rPr>
        <w:t xml:space="preserve">Deadline: </w:t>
      </w:r>
      <w:r w:rsidRPr="002838E3">
        <w:rPr>
          <w:rFonts w:asciiTheme="minorHAnsi" w:hAnsiTheme="minorHAnsi" w:cs="Arial"/>
          <w:color w:val="000000"/>
          <w:sz w:val="22"/>
          <w:szCs w:val="22"/>
        </w:rPr>
        <w:t>All application material</w:t>
      </w:r>
      <w:r w:rsidR="008B7CC4">
        <w:rPr>
          <w:rFonts w:asciiTheme="minorHAnsi" w:hAnsiTheme="minorHAnsi" w:cs="Arial"/>
          <w:color w:val="000000"/>
          <w:sz w:val="22"/>
          <w:szCs w:val="22"/>
        </w:rPr>
        <w:t>s</w:t>
      </w:r>
      <w:r w:rsidRPr="002838E3">
        <w:rPr>
          <w:rFonts w:asciiTheme="minorHAnsi" w:hAnsiTheme="minorHAnsi" w:cs="Arial"/>
          <w:color w:val="000000"/>
          <w:sz w:val="22"/>
          <w:szCs w:val="22"/>
        </w:rPr>
        <w:t xml:space="preserve"> must be received no later than Friday, </w:t>
      </w:r>
      <w:r w:rsidR="00A85BC2">
        <w:rPr>
          <w:rFonts w:asciiTheme="minorHAnsi" w:hAnsiTheme="minorHAnsi" w:cs="Arial"/>
          <w:b/>
          <w:color w:val="000000"/>
          <w:sz w:val="22"/>
          <w:szCs w:val="22"/>
        </w:rPr>
        <w:t xml:space="preserve">January </w:t>
      </w:r>
      <w:r w:rsidR="00A73F04">
        <w:rPr>
          <w:rFonts w:asciiTheme="minorHAnsi" w:hAnsiTheme="minorHAnsi" w:cs="Arial"/>
          <w:b/>
          <w:color w:val="000000"/>
          <w:sz w:val="22"/>
          <w:szCs w:val="22"/>
        </w:rPr>
        <w:t>24, 2020</w:t>
      </w:r>
      <w:r w:rsidRPr="002838E3">
        <w:rPr>
          <w:rFonts w:asciiTheme="minorHAnsi" w:hAnsiTheme="minorHAnsi" w:cs="Arial"/>
          <w:b/>
          <w:color w:val="000000"/>
          <w:sz w:val="22"/>
          <w:szCs w:val="22"/>
        </w:rPr>
        <w:t xml:space="preserve"> </w:t>
      </w:r>
      <w:r w:rsidR="00E65031" w:rsidRPr="00E65031">
        <w:rPr>
          <w:rFonts w:asciiTheme="minorHAnsi" w:hAnsiTheme="minorHAnsi" w:cs="Arial"/>
          <w:color w:val="000000"/>
          <w:sz w:val="22"/>
          <w:szCs w:val="22"/>
        </w:rPr>
        <w:t>and must</w:t>
      </w:r>
      <w:r w:rsidR="00E65031">
        <w:rPr>
          <w:rFonts w:asciiTheme="minorHAnsi" w:hAnsiTheme="minorHAnsi" w:cs="Arial"/>
          <w:b/>
          <w:color w:val="000000"/>
          <w:sz w:val="22"/>
          <w:szCs w:val="22"/>
        </w:rPr>
        <w:t xml:space="preserve"> </w:t>
      </w:r>
      <w:r w:rsidR="00E65031">
        <w:rPr>
          <w:rFonts w:asciiTheme="minorHAnsi" w:hAnsiTheme="minorHAnsi" w:cs="Arial"/>
          <w:color w:val="000000"/>
          <w:sz w:val="22"/>
          <w:szCs w:val="22"/>
        </w:rPr>
        <w:t>include</w:t>
      </w:r>
      <w:r w:rsidRPr="002838E3">
        <w:rPr>
          <w:rFonts w:asciiTheme="minorHAnsi" w:hAnsiTheme="minorHAnsi" w:cs="Arial"/>
          <w:color w:val="000000"/>
          <w:sz w:val="22"/>
          <w:szCs w:val="22"/>
        </w:rPr>
        <w:t xml:space="preserve"> </w:t>
      </w:r>
      <w:r w:rsidR="00E65031">
        <w:rPr>
          <w:rFonts w:asciiTheme="minorHAnsi" w:hAnsiTheme="minorHAnsi" w:cs="Arial"/>
          <w:color w:val="000000"/>
          <w:sz w:val="22"/>
          <w:szCs w:val="22"/>
        </w:rPr>
        <w:t xml:space="preserve">the </w:t>
      </w:r>
      <w:r w:rsidRPr="002838E3">
        <w:rPr>
          <w:rFonts w:asciiTheme="minorHAnsi" w:hAnsiTheme="minorHAnsi" w:cs="Arial"/>
          <w:color w:val="000000"/>
          <w:sz w:val="22"/>
          <w:szCs w:val="22"/>
        </w:rPr>
        <w:t>nomination form and letters of endorsement.</w:t>
      </w:r>
    </w:p>
    <w:p w:rsidR="000A05E6" w:rsidRPr="002838E3" w:rsidRDefault="000A05E6" w:rsidP="000A05E6">
      <w:pPr>
        <w:rPr>
          <w:rFonts w:asciiTheme="minorHAnsi" w:hAnsiTheme="minorHAnsi" w:cs="Arial"/>
          <w:sz w:val="22"/>
          <w:szCs w:val="22"/>
        </w:rPr>
      </w:pPr>
    </w:p>
    <w:p w:rsidR="000A05E6" w:rsidRPr="002838E3" w:rsidRDefault="000A05E6" w:rsidP="008B7CC4">
      <w:pPr>
        <w:jc w:val="center"/>
        <w:rPr>
          <w:rFonts w:asciiTheme="minorHAnsi" w:hAnsiTheme="minorHAnsi" w:cs="Arial"/>
          <w:sz w:val="22"/>
          <w:szCs w:val="22"/>
        </w:rPr>
      </w:pPr>
      <w:r w:rsidRPr="002838E3">
        <w:rPr>
          <w:rFonts w:asciiTheme="minorHAnsi" w:hAnsiTheme="minorHAnsi" w:cs="Arial"/>
          <w:sz w:val="22"/>
          <w:szCs w:val="22"/>
        </w:rPr>
        <w:t xml:space="preserve">For more information, please visit: </w:t>
      </w:r>
      <w:hyperlink r:id="rId9" w:history="1">
        <w:r w:rsidRPr="002838E3">
          <w:rPr>
            <w:rStyle w:val="Hyperlink"/>
            <w:rFonts w:asciiTheme="minorHAnsi" w:hAnsiTheme="minorHAnsi" w:cs="Arial"/>
            <w:sz w:val="22"/>
            <w:szCs w:val="22"/>
          </w:rPr>
          <w:t>www.tobaccofreekids.org</w:t>
        </w:r>
      </w:hyperlink>
      <w:r w:rsidRPr="002838E3">
        <w:rPr>
          <w:rFonts w:asciiTheme="minorHAnsi" w:hAnsiTheme="minorHAnsi" w:cs="Arial"/>
          <w:sz w:val="22"/>
          <w:szCs w:val="22"/>
        </w:rPr>
        <w:t xml:space="preserve"> or </w:t>
      </w:r>
      <w:hyperlink r:id="rId10" w:history="1">
        <w:r w:rsidR="004B332E" w:rsidRPr="000544E6">
          <w:rPr>
            <w:rStyle w:val="Hyperlink"/>
            <w:rFonts w:asciiTheme="minorHAnsi" w:hAnsiTheme="minorHAnsi" w:cs="Arial"/>
            <w:sz w:val="22"/>
            <w:szCs w:val="22"/>
          </w:rPr>
          <w:t>www.global.tobaccofreekids.org</w:t>
        </w:r>
      </w:hyperlink>
      <w:r w:rsidRPr="002838E3">
        <w:rPr>
          <w:rFonts w:asciiTheme="minorHAnsi" w:hAnsiTheme="minorHAnsi" w:cs="Arial"/>
          <w:sz w:val="22"/>
          <w:szCs w:val="22"/>
        </w:rPr>
        <w:t>.</w:t>
      </w:r>
    </w:p>
    <w:p w:rsidR="006846FE" w:rsidRDefault="00E33B04" w:rsidP="006846FE">
      <w:r>
        <w:rPr>
          <w:noProof/>
        </w:rPr>
        <w:lastRenderedPageBreak/>
        <mc:AlternateContent>
          <mc:Choice Requires="wps">
            <w:drawing>
              <wp:anchor distT="0" distB="0" distL="114300" distR="114300" simplePos="0" relativeHeight="251660288" behindDoc="0" locked="0" layoutInCell="1" allowOverlap="1" wp14:anchorId="5704CF00" wp14:editId="6E8622B7">
                <wp:simplePos x="0" y="0"/>
                <wp:positionH relativeFrom="column">
                  <wp:posOffset>761365</wp:posOffset>
                </wp:positionH>
                <wp:positionV relativeFrom="paragraph">
                  <wp:posOffset>11430</wp:posOffset>
                </wp:positionV>
                <wp:extent cx="5229225" cy="701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E30" w:rsidRPr="00E33B04" w:rsidRDefault="004C5E30" w:rsidP="008B7CC4">
                            <w:pPr>
                              <w:pStyle w:val="Heading1"/>
                              <w:jc w:val="left"/>
                              <w:rPr>
                                <w:sz w:val="24"/>
                                <w:szCs w:val="24"/>
                              </w:rPr>
                            </w:pPr>
                            <w:r w:rsidRPr="00E33B04">
                              <w:rPr>
                                <w:sz w:val="24"/>
                                <w:szCs w:val="24"/>
                              </w:rPr>
                              <w:t xml:space="preserve">The Judy Wilkenfeld Award </w:t>
                            </w:r>
                          </w:p>
                          <w:p w:rsidR="004C5E30" w:rsidRPr="00E33B04" w:rsidRDefault="004C5E30" w:rsidP="008B7CC4">
                            <w:pPr>
                              <w:pStyle w:val="Heading1"/>
                              <w:jc w:val="left"/>
                              <w:rPr>
                                <w:sz w:val="24"/>
                                <w:szCs w:val="24"/>
                              </w:rPr>
                            </w:pPr>
                            <w:r w:rsidRPr="00E33B04">
                              <w:rPr>
                                <w:sz w:val="24"/>
                                <w:szCs w:val="24"/>
                              </w:rPr>
                              <w:t>for International Tobacco Control Excellence</w:t>
                            </w:r>
                            <w:r>
                              <w:rPr>
                                <w:sz w:val="24"/>
                                <w:szCs w:val="24"/>
                              </w:rPr>
                              <w:t xml:space="preserve"> </w:t>
                            </w:r>
                            <w:r w:rsidRPr="00E33B04">
                              <w:rPr>
                                <w:sz w:val="24"/>
                                <w:szCs w:val="24"/>
                              </w:rPr>
                              <w:t>Nomination Form</w:t>
                            </w:r>
                          </w:p>
                          <w:p w:rsidR="004C5E30" w:rsidRPr="003A142B" w:rsidRDefault="004C5E30" w:rsidP="008B7CC4">
                            <w:pPr>
                              <w:pStyle w:val="Heading1"/>
                              <w:jc w:val="lef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04CF00" id="Text Box 2" o:spid="_x0000_s1027" type="#_x0000_t202" style="position:absolute;margin-left:59.95pt;margin-top:.9pt;width:411.75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3uQIAAMA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" filled="f" stroked="f">
                <v:textbox>
                  <w:txbxContent>
                    <w:p w:rsidR="004C5E30" w:rsidRPr="00E33B04" w:rsidRDefault="004C5E30" w:rsidP="008B7CC4">
                      <w:pPr>
                        <w:pStyle w:val="Heading1"/>
                        <w:jc w:val="left"/>
                        <w:rPr>
                          <w:sz w:val="24"/>
                          <w:szCs w:val="24"/>
                        </w:rPr>
                      </w:pPr>
                      <w:r w:rsidRPr="00E33B04">
                        <w:rPr>
                          <w:sz w:val="24"/>
                          <w:szCs w:val="24"/>
                        </w:rPr>
                        <w:t xml:space="preserve">The Judy Wilkenfeld Award </w:t>
                      </w:r>
                    </w:p>
                    <w:p w:rsidR="004C5E30" w:rsidRPr="00E33B04" w:rsidRDefault="004C5E30" w:rsidP="008B7CC4">
                      <w:pPr>
                        <w:pStyle w:val="Heading1"/>
                        <w:jc w:val="left"/>
                        <w:rPr>
                          <w:sz w:val="24"/>
                          <w:szCs w:val="24"/>
                        </w:rPr>
                      </w:pPr>
                      <w:r w:rsidRPr="00E33B04">
                        <w:rPr>
                          <w:sz w:val="24"/>
                          <w:szCs w:val="24"/>
                        </w:rPr>
                        <w:t>for International Tobacco Control Excellence</w:t>
                      </w:r>
                      <w:r>
                        <w:rPr>
                          <w:sz w:val="24"/>
                          <w:szCs w:val="24"/>
                        </w:rPr>
                        <w:t xml:space="preserve"> </w:t>
                      </w:r>
                      <w:r w:rsidRPr="00E33B04">
                        <w:rPr>
                          <w:sz w:val="24"/>
                          <w:szCs w:val="24"/>
                        </w:rPr>
                        <w:t>Nomination Form</w:t>
                      </w:r>
                    </w:p>
                    <w:p w:rsidR="004C5E30" w:rsidRPr="003A142B" w:rsidRDefault="004C5E30" w:rsidP="008B7CC4">
                      <w:pPr>
                        <w:pStyle w:val="Heading1"/>
                        <w:jc w:val="left"/>
                        <w:rPr>
                          <w:sz w:val="28"/>
                          <w:szCs w:val="28"/>
                        </w:rPr>
                      </w:pPr>
                    </w:p>
                  </w:txbxContent>
                </v:textbox>
              </v:shape>
            </w:pict>
          </mc:Fallback>
        </mc:AlternateContent>
      </w:r>
      <w:r>
        <w:rPr>
          <w:noProof/>
        </w:rPr>
        <w:drawing>
          <wp:anchor distT="0" distB="0" distL="114300" distR="114300" simplePos="0" relativeHeight="251661312" behindDoc="0" locked="0" layoutInCell="1" allowOverlap="1" wp14:anchorId="39D8C294" wp14:editId="4BAD6B93">
            <wp:simplePos x="0" y="0"/>
            <wp:positionH relativeFrom="column">
              <wp:posOffset>-19050</wp:posOffset>
            </wp:positionH>
            <wp:positionV relativeFrom="paragraph">
              <wp:posOffset>-66675</wp:posOffset>
            </wp:positionV>
            <wp:extent cx="716280" cy="723900"/>
            <wp:effectExtent l="0" t="0" r="7620" b="0"/>
            <wp:wrapNone/>
            <wp:docPr id="7" name="Picture 7" descr="C:\Documents and Settings\PButler\Desktop\TFK-shi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utler\Desktop\TFK-shiny-logo.png"/>
                    <pic:cNvPicPr>
                      <a:picLocks noChangeAspect="1" noChangeArrowheads="1"/>
                    </pic:cNvPicPr>
                  </pic:nvPicPr>
                  <pic:blipFill>
                    <a:blip r:embed="rId8" cstate="print"/>
                    <a:srcRect/>
                    <a:stretch>
                      <a:fillRect/>
                    </a:stretch>
                  </pic:blipFill>
                  <pic:spPr bwMode="auto">
                    <a:xfrm>
                      <a:off x="0" y="0"/>
                      <a:ext cx="71628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46FE" w:rsidRDefault="006846FE" w:rsidP="006846FE"/>
    <w:p w:rsidR="006846FE" w:rsidRDefault="006846FE" w:rsidP="006846FE"/>
    <w:p w:rsidR="003A142B" w:rsidRPr="006846FE" w:rsidRDefault="003A142B" w:rsidP="006846FE"/>
    <w:tbl>
      <w:tblPr>
        <w:tblW w:w="10080" w:type="dxa"/>
        <w:jc w:val="center"/>
        <w:tblLayout w:type="fixed"/>
        <w:tblCellMar>
          <w:left w:w="115" w:type="dxa"/>
          <w:right w:w="115" w:type="dxa"/>
        </w:tblCellMar>
        <w:tblLook w:val="0000" w:firstRow="0" w:lastRow="0" w:firstColumn="0" w:lastColumn="0" w:noHBand="0" w:noVBand="0"/>
      </w:tblPr>
      <w:tblGrid>
        <w:gridCol w:w="1440"/>
        <w:gridCol w:w="3060"/>
        <w:gridCol w:w="540"/>
        <w:gridCol w:w="270"/>
        <w:gridCol w:w="4770"/>
      </w:tblGrid>
      <w:tr w:rsidR="0056501B" w:rsidRPr="0056501B" w:rsidTr="006846FE">
        <w:trPr>
          <w:trHeight w:val="288"/>
          <w:jc w:val="center"/>
        </w:trPr>
        <w:tc>
          <w:tcPr>
            <w:tcW w:w="10080" w:type="dxa"/>
            <w:gridSpan w:val="5"/>
            <w:shd w:val="clear" w:color="auto" w:fill="595959"/>
            <w:vAlign w:val="center"/>
          </w:tcPr>
          <w:p w:rsidR="0056501B" w:rsidRPr="0056501B" w:rsidRDefault="0056501B" w:rsidP="006846FE">
            <w:pPr>
              <w:pStyle w:val="Heading3"/>
              <w:rPr>
                <w:rFonts w:asciiTheme="majorHAnsi" w:hAnsiTheme="majorHAnsi"/>
                <w:sz w:val="22"/>
                <w:szCs w:val="22"/>
              </w:rPr>
            </w:pPr>
            <w:r w:rsidRPr="0056501B">
              <w:rPr>
                <w:rFonts w:asciiTheme="majorHAnsi" w:hAnsiTheme="majorHAnsi"/>
                <w:sz w:val="22"/>
                <w:szCs w:val="22"/>
              </w:rPr>
              <w:t>nominee information</w:t>
            </w:r>
          </w:p>
        </w:tc>
      </w:tr>
      <w:tr w:rsidR="0056501B" w:rsidRPr="0056501B" w:rsidTr="0056501B">
        <w:trPr>
          <w:trHeight w:val="25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Name:</w:t>
            </w:r>
          </w:p>
        </w:tc>
        <w:tc>
          <w:tcPr>
            <w:tcW w:w="8640" w:type="dxa"/>
            <w:gridSpan w:val="4"/>
            <w:tcBorders>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287"/>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Title:</w:t>
            </w:r>
          </w:p>
        </w:tc>
        <w:tc>
          <w:tcPr>
            <w:tcW w:w="8640" w:type="dxa"/>
            <w:gridSpan w:val="4"/>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Affiliation:</w:t>
            </w:r>
          </w:p>
        </w:tc>
        <w:tc>
          <w:tcPr>
            <w:tcW w:w="8640" w:type="dxa"/>
            <w:gridSpan w:val="4"/>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197"/>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Address:</w:t>
            </w:r>
          </w:p>
        </w:tc>
        <w:tc>
          <w:tcPr>
            <w:tcW w:w="8640" w:type="dxa"/>
            <w:gridSpan w:val="4"/>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Phone:</w:t>
            </w:r>
          </w:p>
        </w:tc>
        <w:tc>
          <w:tcPr>
            <w:tcW w:w="3060" w:type="dxa"/>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StyleFieldTextNotBold"/>
              <w:rPr>
                <w:rFonts w:asciiTheme="majorHAnsi" w:hAnsiTheme="majorHAnsi"/>
                <w:sz w:val="21"/>
                <w:szCs w:val="21"/>
              </w:rPr>
            </w:pPr>
            <w:r w:rsidRPr="0056501B">
              <w:rPr>
                <w:rFonts w:asciiTheme="majorHAnsi" w:hAnsiTheme="majorHAnsi"/>
                <w:sz w:val="21"/>
                <w:szCs w:val="21"/>
              </w:rPr>
              <w:t>Email:</w:t>
            </w:r>
          </w:p>
        </w:tc>
        <w:tc>
          <w:tcPr>
            <w:tcW w:w="4770" w:type="dxa"/>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6846FE">
        <w:trPr>
          <w:trHeight w:val="287"/>
          <w:jc w:val="center"/>
        </w:trPr>
        <w:tc>
          <w:tcPr>
            <w:tcW w:w="10080" w:type="dxa"/>
            <w:gridSpan w:val="5"/>
            <w:shd w:val="clear" w:color="auto" w:fill="595959" w:themeFill="text1" w:themeFillTint="A6"/>
            <w:vAlign w:val="center"/>
          </w:tcPr>
          <w:p w:rsidR="0056501B" w:rsidRPr="0056501B" w:rsidRDefault="0056501B" w:rsidP="006846FE">
            <w:pPr>
              <w:pStyle w:val="Heading3"/>
              <w:rPr>
                <w:rFonts w:asciiTheme="majorHAnsi" w:hAnsiTheme="majorHAnsi"/>
                <w:sz w:val="22"/>
                <w:szCs w:val="22"/>
              </w:rPr>
            </w:pPr>
            <w:r w:rsidRPr="0056501B">
              <w:rPr>
                <w:rFonts w:asciiTheme="majorHAnsi" w:hAnsiTheme="majorHAnsi"/>
                <w:sz w:val="22"/>
                <w:szCs w:val="22"/>
              </w:rPr>
              <w:t>nominator information</w:t>
            </w: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Name:</w:t>
            </w:r>
          </w:p>
        </w:tc>
        <w:tc>
          <w:tcPr>
            <w:tcW w:w="306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Title:</w:t>
            </w:r>
          </w:p>
        </w:tc>
        <w:tc>
          <w:tcPr>
            <w:tcW w:w="306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Affiliation:</w:t>
            </w:r>
          </w:p>
        </w:tc>
        <w:tc>
          <w:tcPr>
            <w:tcW w:w="306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r>
      <w:tr w:rsidR="0056501B" w:rsidRPr="008726F8" w:rsidTr="0056501B">
        <w:trPr>
          <w:trHeight w:val="242"/>
          <w:jc w:val="center"/>
        </w:trPr>
        <w:tc>
          <w:tcPr>
            <w:tcW w:w="1440" w:type="dxa"/>
            <w:vAlign w:val="bottom"/>
          </w:tcPr>
          <w:p w:rsidR="0056501B" w:rsidRPr="008726F8" w:rsidRDefault="0056501B" w:rsidP="006846FE">
            <w:pPr>
              <w:pStyle w:val="BodyText"/>
              <w:rPr>
                <w:rFonts w:asciiTheme="majorHAnsi" w:hAnsiTheme="majorHAnsi"/>
                <w:sz w:val="21"/>
                <w:szCs w:val="21"/>
              </w:rPr>
            </w:pPr>
            <w:r w:rsidRPr="008726F8">
              <w:rPr>
                <w:rFonts w:asciiTheme="majorHAnsi" w:hAnsiTheme="majorHAnsi"/>
                <w:sz w:val="21"/>
                <w:szCs w:val="21"/>
              </w:rPr>
              <w:t>Address:</w:t>
            </w:r>
          </w:p>
        </w:tc>
        <w:tc>
          <w:tcPr>
            <w:tcW w:w="306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r>
      <w:tr w:rsidR="0056501B" w:rsidRPr="008726F8" w:rsidTr="0056501B">
        <w:trPr>
          <w:trHeight w:val="242"/>
          <w:jc w:val="center"/>
        </w:trPr>
        <w:tc>
          <w:tcPr>
            <w:tcW w:w="1440" w:type="dxa"/>
            <w:vAlign w:val="bottom"/>
          </w:tcPr>
          <w:p w:rsidR="0056501B" w:rsidRPr="008726F8" w:rsidRDefault="0056501B" w:rsidP="006846FE">
            <w:pPr>
              <w:pStyle w:val="BodyText"/>
              <w:rPr>
                <w:rFonts w:asciiTheme="majorHAnsi" w:hAnsiTheme="majorHAnsi"/>
                <w:sz w:val="21"/>
                <w:szCs w:val="21"/>
              </w:rPr>
            </w:pPr>
            <w:r w:rsidRPr="008726F8">
              <w:rPr>
                <w:rFonts w:asciiTheme="majorHAnsi" w:hAnsiTheme="majorHAnsi"/>
                <w:sz w:val="21"/>
                <w:szCs w:val="21"/>
              </w:rPr>
              <w:t>Phone:</w:t>
            </w:r>
          </w:p>
        </w:tc>
        <w:tc>
          <w:tcPr>
            <w:tcW w:w="306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8726F8" w:rsidRDefault="0056501B" w:rsidP="006846FE">
            <w:pPr>
              <w:pStyle w:val="StyleFieldTextNotBold"/>
              <w:rPr>
                <w:rFonts w:asciiTheme="majorHAnsi" w:hAnsiTheme="majorHAnsi"/>
                <w:sz w:val="21"/>
                <w:szCs w:val="21"/>
              </w:rPr>
            </w:pPr>
            <w:r w:rsidRPr="008726F8">
              <w:rPr>
                <w:rFonts w:asciiTheme="majorHAnsi" w:hAnsiTheme="majorHAnsi"/>
                <w:sz w:val="21"/>
                <w:szCs w:val="21"/>
              </w:rPr>
              <w:t>Email:</w:t>
            </w:r>
          </w:p>
        </w:tc>
        <w:tc>
          <w:tcPr>
            <w:tcW w:w="477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r>
      <w:tr w:rsidR="0056501B" w:rsidRPr="008726F8" w:rsidTr="0056501B">
        <w:trPr>
          <w:trHeight w:val="242"/>
          <w:jc w:val="center"/>
        </w:trPr>
        <w:tc>
          <w:tcPr>
            <w:tcW w:w="1440" w:type="dxa"/>
            <w:vAlign w:val="bottom"/>
          </w:tcPr>
          <w:p w:rsidR="0056501B" w:rsidRPr="008726F8" w:rsidRDefault="0056501B" w:rsidP="006846FE">
            <w:pPr>
              <w:pStyle w:val="BodyText"/>
              <w:rPr>
                <w:rFonts w:asciiTheme="majorHAnsi" w:hAnsiTheme="majorHAnsi"/>
                <w:sz w:val="21"/>
                <w:szCs w:val="21"/>
              </w:rPr>
            </w:pPr>
            <w:r w:rsidRPr="008726F8">
              <w:rPr>
                <w:rFonts w:asciiTheme="majorHAnsi" w:hAnsiTheme="majorHAnsi"/>
                <w:sz w:val="21"/>
                <w:szCs w:val="21"/>
              </w:rPr>
              <w:t>Relationship to Nominee:</w:t>
            </w:r>
          </w:p>
        </w:tc>
        <w:tc>
          <w:tcPr>
            <w:tcW w:w="8640" w:type="dxa"/>
            <w:gridSpan w:val="4"/>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r>
      <w:tr w:rsidR="0056501B" w:rsidRPr="008726F8" w:rsidTr="006846FE">
        <w:trPr>
          <w:trHeight w:val="288"/>
          <w:jc w:val="center"/>
        </w:trPr>
        <w:tc>
          <w:tcPr>
            <w:tcW w:w="10080" w:type="dxa"/>
            <w:gridSpan w:val="5"/>
            <w:shd w:val="clear" w:color="auto" w:fill="595959"/>
            <w:vAlign w:val="center"/>
          </w:tcPr>
          <w:p w:rsidR="0056501B" w:rsidRPr="008726F8" w:rsidRDefault="0056501B" w:rsidP="006846FE">
            <w:pPr>
              <w:pStyle w:val="Heading3"/>
              <w:rPr>
                <w:rFonts w:asciiTheme="majorHAnsi" w:hAnsiTheme="majorHAnsi"/>
                <w:sz w:val="22"/>
                <w:szCs w:val="22"/>
              </w:rPr>
            </w:pPr>
            <w:r w:rsidRPr="008726F8">
              <w:rPr>
                <w:rFonts w:asciiTheme="majorHAnsi" w:hAnsiTheme="majorHAnsi"/>
                <w:sz w:val="22"/>
                <w:szCs w:val="22"/>
              </w:rPr>
              <w:t>Instructions</w:t>
            </w:r>
          </w:p>
        </w:tc>
      </w:tr>
      <w:tr w:rsidR="0056501B" w:rsidRPr="008726F8" w:rsidTr="006846FE">
        <w:trPr>
          <w:trHeight w:val="2898"/>
          <w:jc w:val="center"/>
        </w:trPr>
        <w:tc>
          <w:tcPr>
            <w:tcW w:w="10080" w:type="dxa"/>
            <w:gridSpan w:val="5"/>
            <w:vAlign w:val="bottom"/>
          </w:tcPr>
          <w:p w:rsidR="0056501B" w:rsidRPr="008726F8" w:rsidRDefault="0056501B" w:rsidP="006846FE">
            <w:pPr>
              <w:ind w:right="72"/>
              <w:rPr>
                <w:rFonts w:asciiTheme="majorHAnsi" w:hAnsiTheme="majorHAnsi"/>
                <w:b/>
                <w:sz w:val="21"/>
                <w:szCs w:val="21"/>
              </w:rPr>
            </w:pPr>
            <w:r w:rsidRPr="008726F8">
              <w:rPr>
                <w:rFonts w:asciiTheme="majorHAnsi" w:hAnsiTheme="majorHAnsi"/>
                <w:b/>
                <w:sz w:val="21"/>
                <w:szCs w:val="21"/>
              </w:rPr>
              <w:t xml:space="preserve">On a separate page(s), please provide: </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Background on the Nominee</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 xml:space="preserve">A description of the Nominee’s accomplishments, </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 xml:space="preserve">Why the Nominee should be selected, and </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How the Nominee meets these selection criteria:</w:t>
            </w:r>
          </w:p>
          <w:p w:rsidR="0056501B" w:rsidRPr="008726F8" w:rsidRDefault="0056501B" w:rsidP="006846FE">
            <w:pPr>
              <w:numPr>
                <w:ilvl w:val="0"/>
                <w:numId w:val="19"/>
              </w:numPr>
              <w:ind w:right="72"/>
              <w:rPr>
                <w:rFonts w:asciiTheme="majorHAnsi" w:hAnsiTheme="majorHAnsi"/>
                <w:sz w:val="21"/>
                <w:szCs w:val="21"/>
              </w:rPr>
            </w:pPr>
            <w:r w:rsidRPr="008726F8">
              <w:rPr>
                <w:rFonts w:asciiTheme="majorHAnsi" w:hAnsiTheme="majorHAnsi"/>
                <w:sz w:val="21"/>
                <w:szCs w:val="21"/>
              </w:rPr>
              <w:t>Exhibits utmost respect in honoring the diversity of the different members of the tobacco control community;</w:t>
            </w:r>
          </w:p>
          <w:p w:rsidR="0056501B" w:rsidRPr="008726F8" w:rsidRDefault="0056501B" w:rsidP="006846FE">
            <w:pPr>
              <w:numPr>
                <w:ilvl w:val="0"/>
                <w:numId w:val="19"/>
              </w:numPr>
              <w:ind w:right="72"/>
              <w:rPr>
                <w:rFonts w:asciiTheme="majorHAnsi" w:hAnsiTheme="majorHAnsi"/>
                <w:sz w:val="21"/>
                <w:szCs w:val="21"/>
              </w:rPr>
            </w:pPr>
            <w:r w:rsidRPr="008726F8">
              <w:rPr>
                <w:rFonts w:asciiTheme="majorHAnsi" w:hAnsiTheme="majorHAnsi"/>
                <w:sz w:val="21"/>
                <w:szCs w:val="21"/>
              </w:rPr>
              <w:t>Works to build consensus and bring people together;</w:t>
            </w:r>
          </w:p>
          <w:p w:rsidR="0056501B" w:rsidRPr="008726F8" w:rsidRDefault="0056501B" w:rsidP="006846FE">
            <w:pPr>
              <w:numPr>
                <w:ilvl w:val="0"/>
                <w:numId w:val="19"/>
              </w:numPr>
              <w:ind w:right="72"/>
              <w:rPr>
                <w:rFonts w:asciiTheme="majorHAnsi" w:hAnsiTheme="majorHAnsi"/>
                <w:sz w:val="21"/>
                <w:szCs w:val="21"/>
              </w:rPr>
            </w:pPr>
            <w:r w:rsidRPr="008726F8">
              <w:rPr>
                <w:rFonts w:asciiTheme="majorHAnsi" w:hAnsiTheme="majorHAnsi"/>
                <w:sz w:val="21"/>
                <w:szCs w:val="21"/>
              </w:rPr>
              <w:t>Serves as a mentor and/or role model for others in the movement; and</w:t>
            </w:r>
          </w:p>
          <w:p w:rsidR="0056501B" w:rsidRPr="00A071EB" w:rsidRDefault="0056501B" w:rsidP="006846FE">
            <w:pPr>
              <w:numPr>
                <w:ilvl w:val="0"/>
                <w:numId w:val="19"/>
              </w:numPr>
              <w:ind w:right="72"/>
              <w:rPr>
                <w:rFonts w:asciiTheme="majorHAnsi" w:hAnsiTheme="majorHAnsi"/>
                <w:sz w:val="22"/>
                <w:szCs w:val="22"/>
              </w:rPr>
            </w:pPr>
            <w:r w:rsidRPr="008726F8">
              <w:rPr>
                <w:rFonts w:asciiTheme="majorHAnsi" w:hAnsiTheme="majorHAnsi"/>
                <w:sz w:val="21"/>
                <w:szCs w:val="21"/>
              </w:rPr>
              <w:t xml:space="preserve">Both has an established record of achievement and demonstrates the potential to be an even more significant future leader.   </w:t>
            </w:r>
          </w:p>
          <w:p w:rsidR="00A071EB" w:rsidRPr="00A071EB" w:rsidRDefault="00A071EB" w:rsidP="00A071EB">
            <w:pPr>
              <w:pStyle w:val="ListParagraph"/>
              <w:numPr>
                <w:ilvl w:val="0"/>
                <w:numId w:val="17"/>
              </w:numPr>
              <w:rPr>
                <w:rFonts w:ascii="Cambria" w:hAnsi="Cambria"/>
                <w:b/>
                <w:bCs/>
                <w:color w:val="000000"/>
                <w:sz w:val="21"/>
                <w:szCs w:val="21"/>
              </w:rPr>
            </w:pPr>
            <w:r w:rsidRPr="00A071EB">
              <w:rPr>
                <w:rFonts w:ascii="Cambria" w:hAnsi="Cambria"/>
                <w:b/>
                <w:bCs/>
                <w:color w:val="000000"/>
                <w:sz w:val="21"/>
                <w:szCs w:val="21"/>
              </w:rPr>
              <w:t xml:space="preserve"> A description of the in-country conditions for tobacco control, including the political climate</w:t>
            </w:r>
          </w:p>
          <w:p w:rsidR="0056501B" w:rsidRPr="008726F8" w:rsidRDefault="0056501B" w:rsidP="006846FE">
            <w:pPr>
              <w:ind w:left="1440" w:right="72"/>
              <w:rPr>
                <w:rFonts w:asciiTheme="majorHAnsi" w:hAnsiTheme="majorHAnsi"/>
                <w:sz w:val="22"/>
                <w:szCs w:val="22"/>
              </w:rPr>
            </w:pPr>
          </w:p>
        </w:tc>
      </w:tr>
      <w:tr w:rsidR="0056501B" w:rsidRPr="008726F8" w:rsidTr="006846FE">
        <w:trPr>
          <w:trHeight w:val="288"/>
          <w:jc w:val="center"/>
        </w:trPr>
        <w:tc>
          <w:tcPr>
            <w:tcW w:w="10080" w:type="dxa"/>
            <w:gridSpan w:val="5"/>
            <w:shd w:val="clear" w:color="auto" w:fill="595959"/>
            <w:vAlign w:val="center"/>
          </w:tcPr>
          <w:p w:rsidR="0056501B" w:rsidRPr="008726F8" w:rsidRDefault="0056501B" w:rsidP="006846FE">
            <w:pPr>
              <w:pStyle w:val="Heading3"/>
              <w:rPr>
                <w:rFonts w:asciiTheme="majorHAnsi" w:hAnsiTheme="majorHAnsi"/>
                <w:sz w:val="22"/>
                <w:szCs w:val="22"/>
              </w:rPr>
            </w:pPr>
            <w:r w:rsidRPr="008726F8">
              <w:rPr>
                <w:rFonts w:asciiTheme="majorHAnsi" w:hAnsiTheme="majorHAnsi"/>
                <w:sz w:val="22"/>
                <w:szCs w:val="22"/>
              </w:rPr>
              <w:t>Recommendations</w:t>
            </w:r>
          </w:p>
        </w:tc>
      </w:tr>
      <w:tr w:rsidR="0056501B" w:rsidRPr="008726F8" w:rsidTr="006846FE">
        <w:trPr>
          <w:trHeight w:val="345"/>
          <w:jc w:val="center"/>
        </w:trPr>
        <w:tc>
          <w:tcPr>
            <w:tcW w:w="10080" w:type="dxa"/>
            <w:gridSpan w:val="5"/>
            <w:vAlign w:val="bottom"/>
          </w:tcPr>
          <w:p w:rsidR="0056501B" w:rsidRPr="008726F8" w:rsidRDefault="0056501B" w:rsidP="006846FE">
            <w:pPr>
              <w:rPr>
                <w:rFonts w:asciiTheme="majorHAnsi" w:hAnsiTheme="majorHAnsi" w:cs="Arial"/>
                <w:b/>
                <w:color w:val="000000"/>
                <w:sz w:val="22"/>
                <w:szCs w:val="22"/>
              </w:rPr>
            </w:pPr>
            <w:r w:rsidRPr="008726F8">
              <w:rPr>
                <w:rFonts w:asciiTheme="majorHAnsi" w:hAnsiTheme="majorHAnsi" w:cs="Arial"/>
                <w:b/>
                <w:color w:val="000000"/>
                <w:sz w:val="22"/>
                <w:szCs w:val="22"/>
              </w:rPr>
              <w:t xml:space="preserve">Each nomination should also be accompanied by letters from three additional individuals endorsing the nomination and explaining why they believe the Nominee should be selected.  </w:t>
            </w:r>
          </w:p>
          <w:p w:rsidR="0056501B" w:rsidRDefault="0056501B" w:rsidP="006846FE">
            <w:pPr>
              <w:rPr>
                <w:rFonts w:asciiTheme="majorHAnsi" w:hAnsiTheme="majorHAnsi" w:cs="Arial"/>
                <w:color w:val="000000"/>
                <w:sz w:val="22"/>
                <w:szCs w:val="22"/>
              </w:rPr>
            </w:pPr>
          </w:p>
          <w:p w:rsidR="0056501B" w:rsidRPr="008726F8"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Please list name, affiliation, address, phone and email of each endorser:</w:t>
            </w:r>
          </w:p>
          <w:p w:rsidR="0056501B"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1. ______________________________________________________________________________________</w:t>
            </w:r>
            <w:r>
              <w:rPr>
                <w:rFonts w:asciiTheme="majorHAnsi" w:hAnsiTheme="majorHAnsi" w:cs="Arial"/>
                <w:color w:val="000000"/>
                <w:sz w:val="22"/>
                <w:szCs w:val="22"/>
              </w:rPr>
              <w:t>____________________________</w:t>
            </w:r>
          </w:p>
          <w:p w:rsidR="0056501B" w:rsidRPr="008726F8" w:rsidRDefault="0056501B" w:rsidP="006846FE">
            <w:pPr>
              <w:rPr>
                <w:rFonts w:asciiTheme="majorHAnsi" w:hAnsiTheme="majorHAnsi" w:cs="Arial"/>
                <w:color w:val="000000"/>
                <w:sz w:val="22"/>
                <w:szCs w:val="22"/>
              </w:rPr>
            </w:pPr>
          </w:p>
          <w:p w:rsidR="0056501B" w:rsidRPr="008726F8"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2.______________________________________________________________________________________</w:t>
            </w:r>
            <w:r>
              <w:rPr>
                <w:rFonts w:asciiTheme="majorHAnsi" w:hAnsiTheme="majorHAnsi" w:cs="Arial"/>
                <w:color w:val="000000"/>
                <w:sz w:val="22"/>
                <w:szCs w:val="22"/>
              </w:rPr>
              <w:t>____________________________</w:t>
            </w:r>
          </w:p>
          <w:p w:rsidR="0056501B" w:rsidRDefault="0056501B" w:rsidP="006846FE">
            <w:pPr>
              <w:rPr>
                <w:rFonts w:asciiTheme="majorHAnsi" w:hAnsiTheme="majorHAnsi" w:cs="Arial"/>
                <w:color w:val="000000"/>
                <w:sz w:val="22"/>
                <w:szCs w:val="22"/>
              </w:rPr>
            </w:pPr>
          </w:p>
          <w:p w:rsidR="0056501B" w:rsidRPr="008726F8"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3.______________________________________________________________________________________</w:t>
            </w:r>
            <w:r>
              <w:rPr>
                <w:rFonts w:asciiTheme="majorHAnsi" w:hAnsiTheme="majorHAnsi" w:cs="Arial"/>
                <w:color w:val="000000"/>
                <w:sz w:val="22"/>
                <w:szCs w:val="22"/>
              </w:rPr>
              <w:t>____________________________</w:t>
            </w:r>
          </w:p>
          <w:p w:rsidR="0056501B" w:rsidRPr="008726F8" w:rsidRDefault="0056501B" w:rsidP="006846FE">
            <w:pPr>
              <w:pStyle w:val="BodyText"/>
              <w:jc w:val="left"/>
              <w:rPr>
                <w:rFonts w:asciiTheme="majorHAnsi" w:hAnsiTheme="majorHAnsi"/>
                <w:sz w:val="22"/>
                <w:szCs w:val="22"/>
              </w:rPr>
            </w:pPr>
          </w:p>
        </w:tc>
      </w:tr>
      <w:tr w:rsidR="0056501B" w:rsidRPr="008726F8" w:rsidTr="006846FE">
        <w:trPr>
          <w:trHeight w:hRule="exact" w:val="144"/>
          <w:jc w:val="center"/>
        </w:trPr>
        <w:tc>
          <w:tcPr>
            <w:tcW w:w="10080" w:type="dxa"/>
            <w:gridSpan w:val="5"/>
            <w:vAlign w:val="bottom"/>
          </w:tcPr>
          <w:p w:rsidR="0056501B" w:rsidRPr="008726F8" w:rsidRDefault="0056501B" w:rsidP="006846FE">
            <w:pPr>
              <w:pStyle w:val="BodyText"/>
              <w:rPr>
                <w:rFonts w:asciiTheme="majorHAnsi" w:hAnsiTheme="majorHAnsi"/>
                <w:sz w:val="22"/>
                <w:szCs w:val="22"/>
              </w:rPr>
            </w:pPr>
          </w:p>
        </w:tc>
      </w:tr>
      <w:tr w:rsidR="0056501B" w:rsidRPr="008726F8" w:rsidTr="006846FE">
        <w:trPr>
          <w:trHeight w:val="540"/>
          <w:jc w:val="center"/>
        </w:trPr>
        <w:tc>
          <w:tcPr>
            <w:tcW w:w="5040" w:type="dxa"/>
            <w:gridSpan w:val="3"/>
            <w:vAlign w:val="bottom"/>
          </w:tcPr>
          <w:p w:rsidR="0056501B" w:rsidRDefault="0056501B" w:rsidP="006846FE">
            <w:pPr>
              <w:jc w:val="center"/>
              <w:rPr>
                <w:rFonts w:asciiTheme="minorHAnsi" w:hAnsiTheme="minorHAnsi" w:cs="Arial"/>
                <w:b/>
                <w:color w:val="000000"/>
                <w:sz w:val="21"/>
                <w:szCs w:val="21"/>
              </w:rPr>
            </w:pPr>
            <w:r>
              <w:rPr>
                <w:rFonts w:asciiTheme="minorHAnsi" w:hAnsiTheme="minorHAnsi" w:cs="Arial"/>
                <w:b/>
                <w:color w:val="000000"/>
                <w:sz w:val="21"/>
                <w:szCs w:val="21"/>
              </w:rPr>
              <w:t>ALL</w:t>
            </w:r>
            <w:r w:rsidRPr="0056501B">
              <w:rPr>
                <w:rFonts w:asciiTheme="minorHAnsi" w:hAnsiTheme="minorHAnsi" w:cs="Arial"/>
                <w:b/>
                <w:color w:val="000000"/>
                <w:sz w:val="21"/>
                <w:szCs w:val="21"/>
              </w:rPr>
              <w:t xml:space="preserve"> application materials must be received </w:t>
            </w:r>
            <w:r>
              <w:rPr>
                <w:rFonts w:asciiTheme="minorHAnsi" w:hAnsiTheme="minorHAnsi" w:cs="Arial"/>
                <w:b/>
                <w:color w:val="000000"/>
                <w:sz w:val="21"/>
                <w:szCs w:val="21"/>
              </w:rPr>
              <w:t>on or before</w:t>
            </w:r>
            <w:r w:rsidR="00A85BC2">
              <w:rPr>
                <w:rFonts w:asciiTheme="minorHAnsi" w:hAnsiTheme="minorHAnsi" w:cs="Arial"/>
                <w:b/>
                <w:color w:val="000000"/>
                <w:sz w:val="21"/>
                <w:szCs w:val="21"/>
                <w:u w:val="single"/>
              </w:rPr>
              <w:t xml:space="preserve"> January </w:t>
            </w:r>
            <w:r w:rsidR="002D13F8">
              <w:rPr>
                <w:rFonts w:asciiTheme="minorHAnsi" w:hAnsiTheme="minorHAnsi" w:cs="Arial"/>
                <w:b/>
                <w:color w:val="000000"/>
                <w:sz w:val="21"/>
                <w:szCs w:val="21"/>
                <w:u w:val="single"/>
              </w:rPr>
              <w:t>24</w:t>
            </w:r>
            <w:r w:rsidR="00A85BC2">
              <w:rPr>
                <w:rFonts w:asciiTheme="minorHAnsi" w:hAnsiTheme="minorHAnsi" w:cs="Arial"/>
                <w:b/>
                <w:color w:val="000000"/>
                <w:sz w:val="21"/>
                <w:szCs w:val="21"/>
                <w:u w:val="single"/>
              </w:rPr>
              <w:t>,</w:t>
            </w:r>
            <w:r w:rsidR="002D13F8">
              <w:rPr>
                <w:rFonts w:asciiTheme="minorHAnsi" w:hAnsiTheme="minorHAnsi" w:cs="Arial"/>
                <w:b/>
                <w:color w:val="000000"/>
                <w:sz w:val="21"/>
                <w:szCs w:val="21"/>
                <w:u w:val="single"/>
              </w:rPr>
              <w:t xml:space="preserve"> 2020</w:t>
            </w:r>
            <w:bookmarkStart w:id="0" w:name="_GoBack"/>
            <w:bookmarkEnd w:id="0"/>
            <w:r w:rsidRPr="0056501B">
              <w:rPr>
                <w:rFonts w:asciiTheme="minorHAnsi" w:hAnsiTheme="minorHAnsi" w:cs="Arial"/>
                <w:b/>
                <w:color w:val="000000"/>
                <w:sz w:val="21"/>
                <w:szCs w:val="21"/>
              </w:rPr>
              <w:t>, including nomination form and letters of endorsement.</w:t>
            </w:r>
          </w:p>
          <w:p w:rsidR="0056501B" w:rsidRPr="0056501B" w:rsidRDefault="0056501B" w:rsidP="006846FE">
            <w:pPr>
              <w:jc w:val="center"/>
              <w:rPr>
                <w:rFonts w:asciiTheme="minorHAnsi" w:hAnsiTheme="minorHAnsi" w:cs="Arial"/>
                <w:b/>
                <w:color w:val="000000"/>
                <w:sz w:val="21"/>
                <w:szCs w:val="21"/>
              </w:rPr>
            </w:pP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b/>
                <w:color w:val="000000"/>
                <w:sz w:val="21"/>
                <w:szCs w:val="21"/>
              </w:rPr>
              <w:t xml:space="preserve">Please direct questions and submit </w:t>
            </w:r>
            <w:r>
              <w:rPr>
                <w:rFonts w:asciiTheme="minorHAnsi" w:hAnsiTheme="minorHAnsi" w:cs="Arial"/>
                <w:b/>
                <w:color w:val="000000"/>
                <w:sz w:val="21"/>
                <w:szCs w:val="21"/>
              </w:rPr>
              <w:t>materials to:</w:t>
            </w:r>
            <w:r w:rsidRPr="0056501B">
              <w:rPr>
                <w:rFonts w:asciiTheme="minorHAnsi" w:hAnsiTheme="minorHAnsi" w:cs="Arial"/>
                <w:b/>
                <w:color w:val="000000"/>
                <w:sz w:val="21"/>
                <w:szCs w:val="21"/>
              </w:rPr>
              <w:t xml:space="preserve"> </w:t>
            </w:r>
          </w:p>
        </w:tc>
        <w:tc>
          <w:tcPr>
            <w:tcW w:w="5040" w:type="dxa"/>
            <w:gridSpan w:val="2"/>
            <w:vAlign w:val="bottom"/>
          </w:tcPr>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Judy Wilkenfeld Award Committee</w:t>
            </w: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Campaign for Tobacco Free-Kids</w:t>
            </w: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1400 Eye Street, NW, Suite 1200</w:t>
            </w: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 xml:space="preserve"> Washington, DC 20005, USA </w:t>
            </w:r>
          </w:p>
          <w:p w:rsidR="0056501B" w:rsidRPr="0056501B" w:rsidRDefault="0056501B" w:rsidP="006846FE">
            <w:pPr>
              <w:jc w:val="center"/>
              <w:rPr>
                <w:rFonts w:asciiTheme="minorHAnsi" w:hAnsiTheme="minorHAnsi" w:cs="Arial"/>
                <w:sz w:val="21"/>
                <w:szCs w:val="21"/>
              </w:rPr>
            </w:pPr>
            <w:r w:rsidRPr="0056501B">
              <w:rPr>
                <w:rFonts w:asciiTheme="minorHAnsi" w:hAnsiTheme="minorHAnsi" w:cs="Arial"/>
                <w:color w:val="000000"/>
                <w:sz w:val="21"/>
                <w:szCs w:val="21"/>
              </w:rPr>
              <w:t xml:space="preserve">or to </w:t>
            </w:r>
            <w:hyperlink r:id="rId11" w:history="1">
              <w:r w:rsidRPr="0056501B">
                <w:rPr>
                  <w:rStyle w:val="Hyperlink"/>
                  <w:rFonts w:asciiTheme="minorHAnsi" w:hAnsiTheme="minorHAnsi" w:cs="Arial"/>
                  <w:sz w:val="21"/>
                  <w:szCs w:val="21"/>
                </w:rPr>
                <w:t>JudyWilkenfeldAward@Tobaccofreekids.org</w:t>
              </w:r>
            </w:hyperlink>
          </w:p>
        </w:tc>
      </w:tr>
    </w:tbl>
    <w:p w:rsidR="00442679" w:rsidRPr="008726F8" w:rsidRDefault="00442679" w:rsidP="0056501B">
      <w:pPr>
        <w:rPr>
          <w:rFonts w:asciiTheme="majorHAnsi" w:hAnsiTheme="majorHAnsi"/>
          <w:sz w:val="22"/>
          <w:szCs w:val="22"/>
        </w:rPr>
      </w:pPr>
    </w:p>
    <w:sectPr w:rsidR="00442679" w:rsidRPr="008726F8" w:rsidSect="007C4426">
      <w:pgSz w:w="12240" w:h="15840"/>
      <w:pgMar w:top="1296"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E30" w:rsidRDefault="004C5E30">
      <w:r>
        <w:separator/>
      </w:r>
    </w:p>
  </w:endnote>
  <w:endnote w:type="continuationSeparator" w:id="0">
    <w:p w:rsidR="004C5E30" w:rsidRDefault="004C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E30" w:rsidRDefault="004C5E30">
      <w:r>
        <w:separator/>
      </w:r>
    </w:p>
  </w:footnote>
  <w:footnote w:type="continuationSeparator" w:id="0">
    <w:p w:rsidR="004C5E30" w:rsidRDefault="004C5E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2527E"/>
    <w:multiLevelType w:val="hybridMultilevel"/>
    <w:tmpl w:val="F85A43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4FC6C8E"/>
    <w:multiLevelType w:val="hybridMultilevel"/>
    <w:tmpl w:val="C31ED7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C64365"/>
    <w:multiLevelType w:val="hybridMultilevel"/>
    <w:tmpl w:val="6AA0E7FC"/>
    <w:lvl w:ilvl="0" w:tplc="D9D0BF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5E0FC1"/>
    <w:multiLevelType w:val="hybridMultilevel"/>
    <w:tmpl w:val="27065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C72111"/>
    <w:multiLevelType w:val="hybridMultilevel"/>
    <w:tmpl w:val="7054A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425A1B"/>
    <w:multiLevelType w:val="hybridMultilevel"/>
    <w:tmpl w:val="E580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0AB450A"/>
    <w:multiLevelType w:val="hybridMultilevel"/>
    <w:tmpl w:val="99B4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2"/>
  </w:num>
  <w:num w:numId="16">
    <w:abstractNumId w:val="18"/>
  </w:num>
  <w:num w:numId="17">
    <w:abstractNumId w:val="15"/>
  </w:num>
  <w:num w:numId="18">
    <w:abstractNumId w:val="11"/>
  </w:num>
  <w:num w:numId="19">
    <w:abstractNumId w:val="13"/>
  </w:num>
  <w:num w:numId="20">
    <w:abstractNumId w:val="1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FC"/>
    <w:rsid w:val="000071F7"/>
    <w:rsid w:val="000231C5"/>
    <w:rsid w:val="0002798A"/>
    <w:rsid w:val="00027E6C"/>
    <w:rsid w:val="00037E8C"/>
    <w:rsid w:val="000406CB"/>
    <w:rsid w:val="0006613E"/>
    <w:rsid w:val="00071FB9"/>
    <w:rsid w:val="00074631"/>
    <w:rsid w:val="00083002"/>
    <w:rsid w:val="00084CFC"/>
    <w:rsid w:val="00087B85"/>
    <w:rsid w:val="0009780B"/>
    <w:rsid w:val="000A01F1"/>
    <w:rsid w:val="000A05E6"/>
    <w:rsid w:val="000C1163"/>
    <w:rsid w:val="000C1584"/>
    <w:rsid w:val="000C3BF9"/>
    <w:rsid w:val="000D2539"/>
    <w:rsid w:val="000F2DF4"/>
    <w:rsid w:val="000F6783"/>
    <w:rsid w:val="00102B2D"/>
    <w:rsid w:val="00104B99"/>
    <w:rsid w:val="00120C95"/>
    <w:rsid w:val="00133F11"/>
    <w:rsid w:val="00142740"/>
    <w:rsid w:val="0014513C"/>
    <w:rsid w:val="0014663E"/>
    <w:rsid w:val="00147667"/>
    <w:rsid w:val="00180664"/>
    <w:rsid w:val="001A07E1"/>
    <w:rsid w:val="001C7F24"/>
    <w:rsid w:val="002123A6"/>
    <w:rsid w:val="0024310C"/>
    <w:rsid w:val="00243386"/>
    <w:rsid w:val="00250014"/>
    <w:rsid w:val="00275BB5"/>
    <w:rsid w:val="00277CF7"/>
    <w:rsid w:val="00286F6A"/>
    <w:rsid w:val="00291C8C"/>
    <w:rsid w:val="002938CC"/>
    <w:rsid w:val="00293E1D"/>
    <w:rsid w:val="002947FA"/>
    <w:rsid w:val="002A1ECE"/>
    <w:rsid w:val="002A2510"/>
    <w:rsid w:val="002B27FD"/>
    <w:rsid w:val="002B4D1D"/>
    <w:rsid w:val="002C10B1"/>
    <w:rsid w:val="002C5A3B"/>
    <w:rsid w:val="002D13F8"/>
    <w:rsid w:val="002D222A"/>
    <w:rsid w:val="002E6BF2"/>
    <w:rsid w:val="002F0FCC"/>
    <w:rsid w:val="003076FD"/>
    <w:rsid w:val="00311CD9"/>
    <w:rsid w:val="0031415B"/>
    <w:rsid w:val="00317005"/>
    <w:rsid w:val="003343FE"/>
    <w:rsid w:val="0033501D"/>
    <w:rsid w:val="00335259"/>
    <w:rsid w:val="003767A0"/>
    <w:rsid w:val="00384BE9"/>
    <w:rsid w:val="003864D0"/>
    <w:rsid w:val="003929F1"/>
    <w:rsid w:val="003A142B"/>
    <w:rsid w:val="003A1B63"/>
    <w:rsid w:val="003A41A1"/>
    <w:rsid w:val="003B2326"/>
    <w:rsid w:val="003B3690"/>
    <w:rsid w:val="003D7C40"/>
    <w:rsid w:val="003E7647"/>
    <w:rsid w:val="004059A7"/>
    <w:rsid w:val="0042212D"/>
    <w:rsid w:val="00435C6D"/>
    <w:rsid w:val="00437ED0"/>
    <w:rsid w:val="00440CD8"/>
    <w:rsid w:val="00442679"/>
    <w:rsid w:val="00443837"/>
    <w:rsid w:val="004461AD"/>
    <w:rsid w:val="00446357"/>
    <w:rsid w:val="00450C2E"/>
    <w:rsid w:val="00450F66"/>
    <w:rsid w:val="00461739"/>
    <w:rsid w:val="00467865"/>
    <w:rsid w:val="00470E86"/>
    <w:rsid w:val="0048685F"/>
    <w:rsid w:val="004A1437"/>
    <w:rsid w:val="004A4198"/>
    <w:rsid w:val="004A54EA"/>
    <w:rsid w:val="004B0578"/>
    <w:rsid w:val="004B332E"/>
    <w:rsid w:val="004C0426"/>
    <w:rsid w:val="004C24ED"/>
    <w:rsid w:val="004C5636"/>
    <w:rsid w:val="004C5E30"/>
    <w:rsid w:val="004D5952"/>
    <w:rsid w:val="004D702E"/>
    <w:rsid w:val="004E34C6"/>
    <w:rsid w:val="004F62AD"/>
    <w:rsid w:val="00501AE8"/>
    <w:rsid w:val="00504B65"/>
    <w:rsid w:val="00510C88"/>
    <w:rsid w:val="005114CE"/>
    <w:rsid w:val="005162F1"/>
    <w:rsid w:val="0052122B"/>
    <w:rsid w:val="00524F68"/>
    <w:rsid w:val="005272CF"/>
    <w:rsid w:val="005557F6"/>
    <w:rsid w:val="00563778"/>
    <w:rsid w:val="0056501B"/>
    <w:rsid w:val="0059011D"/>
    <w:rsid w:val="005A6B4A"/>
    <w:rsid w:val="005B4AE2"/>
    <w:rsid w:val="005B7A0D"/>
    <w:rsid w:val="005D50EE"/>
    <w:rsid w:val="005E0D24"/>
    <w:rsid w:val="005E63CC"/>
    <w:rsid w:val="005F6238"/>
    <w:rsid w:val="005F6E87"/>
    <w:rsid w:val="00613129"/>
    <w:rsid w:val="00617C65"/>
    <w:rsid w:val="006242F6"/>
    <w:rsid w:val="00632725"/>
    <w:rsid w:val="0064307A"/>
    <w:rsid w:val="0066051C"/>
    <w:rsid w:val="006764D3"/>
    <w:rsid w:val="006846FE"/>
    <w:rsid w:val="00692FAE"/>
    <w:rsid w:val="006A448C"/>
    <w:rsid w:val="006A5470"/>
    <w:rsid w:val="006B03BF"/>
    <w:rsid w:val="006C4610"/>
    <w:rsid w:val="006D2635"/>
    <w:rsid w:val="006D779C"/>
    <w:rsid w:val="006E4F63"/>
    <w:rsid w:val="006E6B4E"/>
    <w:rsid w:val="006E729E"/>
    <w:rsid w:val="00751F45"/>
    <w:rsid w:val="007564F5"/>
    <w:rsid w:val="007602AC"/>
    <w:rsid w:val="00763B3C"/>
    <w:rsid w:val="00774B67"/>
    <w:rsid w:val="0078226F"/>
    <w:rsid w:val="00793AC6"/>
    <w:rsid w:val="007A71DE"/>
    <w:rsid w:val="007B199B"/>
    <w:rsid w:val="007B6119"/>
    <w:rsid w:val="007C4426"/>
    <w:rsid w:val="007D7B80"/>
    <w:rsid w:val="007E2A15"/>
    <w:rsid w:val="007E37A1"/>
    <w:rsid w:val="007E69C4"/>
    <w:rsid w:val="008107D6"/>
    <w:rsid w:val="00841645"/>
    <w:rsid w:val="00852EC6"/>
    <w:rsid w:val="0086732A"/>
    <w:rsid w:val="008726F8"/>
    <w:rsid w:val="00883DE3"/>
    <w:rsid w:val="0088782D"/>
    <w:rsid w:val="008B6F52"/>
    <w:rsid w:val="008B7081"/>
    <w:rsid w:val="008B7CC4"/>
    <w:rsid w:val="008C75A3"/>
    <w:rsid w:val="008E72CF"/>
    <w:rsid w:val="00902964"/>
    <w:rsid w:val="0090497E"/>
    <w:rsid w:val="00910933"/>
    <w:rsid w:val="009128F0"/>
    <w:rsid w:val="009155B3"/>
    <w:rsid w:val="0091626C"/>
    <w:rsid w:val="00921137"/>
    <w:rsid w:val="00937437"/>
    <w:rsid w:val="0093773B"/>
    <w:rsid w:val="0094790F"/>
    <w:rsid w:val="00961FA3"/>
    <w:rsid w:val="00966B90"/>
    <w:rsid w:val="009737B7"/>
    <w:rsid w:val="009802C4"/>
    <w:rsid w:val="009976D9"/>
    <w:rsid w:val="00997A3E"/>
    <w:rsid w:val="009A4EA3"/>
    <w:rsid w:val="009A55DC"/>
    <w:rsid w:val="009C220D"/>
    <w:rsid w:val="009C3972"/>
    <w:rsid w:val="009D3BE7"/>
    <w:rsid w:val="009E104B"/>
    <w:rsid w:val="009E5B13"/>
    <w:rsid w:val="00A071EB"/>
    <w:rsid w:val="00A15C1D"/>
    <w:rsid w:val="00A211B2"/>
    <w:rsid w:val="00A21F6F"/>
    <w:rsid w:val="00A2302A"/>
    <w:rsid w:val="00A24CA4"/>
    <w:rsid w:val="00A2727E"/>
    <w:rsid w:val="00A3222D"/>
    <w:rsid w:val="00A35524"/>
    <w:rsid w:val="00A425E8"/>
    <w:rsid w:val="00A73F04"/>
    <w:rsid w:val="00A74F99"/>
    <w:rsid w:val="00A82BA3"/>
    <w:rsid w:val="00A85BC2"/>
    <w:rsid w:val="00A92012"/>
    <w:rsid w:val="00A94ACC"/>
    <w:rsid w:val="00AD282D"/>
    <w:rsid w:val="00AE6FA4"/>
    <w:rsid w:val="00B03907"/>
    <w:rsid w:val="00B11811"/>
    <w:rsid w:val="00B22393"/>
    <w:rsid w:val="00B24D62"/>
    <w:rsid w:val="00B311E1"/>
    <w:rsid w:val="00B351B2"/>
    <w:rsid w:val="00B4735C"/>
    <w:rsid w:val="00B54CF0"/>
    <w:rsid w:val="00B77CB0"/>
    <w:rsid w:val="00B84A45"/>
    <w:rsid w:val="00B90EC2"/>
    <w:rsid w:val="00BA1A1D"/>
    <w:rsid w:val="00BA268F"/>
    <w:rsid w:val="00BA5BD9"/>
    <w:rsid w:val="00BD463D"/>
    <w:rsid w:val="00BE2DB7"/>
    <w:rsid w:val="00BF17F9"/>
    <w:rsid w:val="00BF7212"/>
    <w:rsid w:val="00C079CA"/>
    <w:rsid w:val="00C133F3"/>
    <w:rsid w:val="00C255F7"/>
    <w:rsid w:val="00C32886"/>
    <w:rsid w:val="00C66468"/>
    <w:rsid w:val="00C67741"/>
    <w:rsid w:val="00C74647"/>
    <w:rsid w:val="00C74E20"/>
    <w:rsid w:val="00C76039"/>
    <w:rsid w:val="00C76480"/>
    <w:rsid w:val="00C92FD6"/>
    <w:rsid w:val="00CC6598"/>
    <w:rsid w:val="00CC6BB1"/>
    <w:rsid w:val="00CC7D73"/>
    <w:rsid w:val="00D14E73"/>
    <w:rsid w:val="00D25EEC"/>
    <w:rsid w:val="00D3095F"/>
    <w:rsid w:val="00D559FC"/>
    <w:rsid w:val="00D6155E"/>
    <w:rsid w:val="00D96C41"/>
    <w:rsid w:val="00DB41EB"/>
    <w:rsid w:val="00DC47A2"/>
    <w:rsid w:val="00DE1551"/>
    <w:rsid w:val="00DE7FB7"/>
    <w:rsid w:val="00E20DDA"/>
    <w:rsid w:val="00E32A8B"/>
    <w:rsid w:val="00E33B04"/>
    <w:rsid w:val="00E36054"/>
    <w:rsid w:val="00E37E7B"/>
    <w:rsid w:val="00E46E04"/>
    <w:rsid w:val="00E65031"/>
    <w:rsid w:val="00E67F4D"/>
    <w:rsid w:val="00E87396"/>
    <w:rsid w:val="00EA44A1"/>
    <w:rsid w:val="00EB74B6"/>
    <w:rsid w:val="00EC42A3"/>
    <w:rsid w:val="00EC5AA8"/>
    <w:rsid w:val="00EF7009"/>
    <w:rsid w:val="00F017C4"/>
    <w:rsid w:val="00F03FC7"/>
    <w:rsid w:val="00F07933"/>
    <w:rsid w:val="00F121EE"/>
    <w:rsid w:val="00F41461"/>
    <w:rsid w:val="00F71A57"/>
    <w:rsid w:val="00F72993"/>
    <w:rsid w:val="00F76621"/>
    <w:rsid w:val="00F77038"/>
    <w:rsid w:val="00F83033"/>
    <w:rsid w:val="00F966AA"/>
    <w:rsid w:val="00FB538F"/>
    <w:rsid w:val="00FC0F45"/>
    <w:rsid w:val="00FC3071"/>
    <w:rsid w:val="00FD5902"/>
    <w:rsid w:val="00FF17FC"/>
    <w:rsid w:val="00FF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63001"/>
  <w15:docId w15:val="{42750BDA-6B4C-4A84-AFA5-4FEE58BA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87"/>
    <w:rPr>
      <w:rFonts w:ascii="Arial" w:hAnsi="Arial"/>
      <w:sz w:val="24"/>
      <w:szCs w:val="24"/>
    </w:rPr>
  </w:style>
  <w:style w:type="paragraph" w:styleId="Heading1">
    <w:name w:val="heading 1"/>
    <w:basedOn w:val="Normal"/>
    <w:next w:val="Normal"/>
    <w:link w:val="Heading1Char"/>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styleId="Hyperlink">
    <w:name w:val="Hyperlink"/>
    <w:basedOn w:val="DefaultParagraphFont"/>
    <w:rsid w:val="002947FA"/>
    <w:rPr>
      <w:color w:val="0000FF"/>
      <w:u w:val="single"/>
    </w:rPr>
  </w:style>
  <w:style w:type="character" w:customStyle="1" w:styleId="Heading1Char">
    <w:name w:val="Heading 1 Char"/>
    <w:basedOn w:val="DefaultParagraphFont"/>
    <w:link w:val="Heading1"/>
    <w:rsid w:val="000A05E6"/>
    <w:rPr>
      <w:rFonts w:ascii="Tahoma" w:hAnsi="Tahoma"/>
      <w:b/>
      <w:color w:val="333333"/>
      <w:sz w:val="44"/>
      <w:szCs w:val="36"/>
    </w:rPr>
  </w:style>
  <w:style w:type="paragraph" w:styleId="ListParagraph">
    <w:name w:val="List Paragraph"/>
    <w:basedOn w:val="Normal"/>
    <w:uiPriority w:val="34"/>
    <w:qFormat/>
    <w:rsid w:val="008B7CC4"/>
    <w:pPr>
      <w:ind w:left="720"/>
      <w:contextualSpacing/>
    </w:pPr>
  </w:style>
  <w:style w:type="paragraph" w:styleId="Revision">
    <w:name w:val="Revision"/>
    <w:hidden/>
    <w:uiPriority w:val="99"/>
    <w:semiHidden/>
    <w:rsid w:val="00A21F6F"/>
    <w:rPr>
      <w:rFonts w:ascii="Arial" w:hAnsi="Arial"/>
      <w:sz w:val="24"/>
      <w:szCs w:val="24"/>
    </w:rPr>
  </w:style>
  <w:style w:type="character" w:styleId="FollowedHyperlink">
    <w:name w:val="FollowedHyperlink"/>
    <w:basedOn w:val="DefaultParagraphFont"/>
    <w:rsid w:val="00133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 w:id="18130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yWilkenfeldAward@Tobaccofreekids.org" TargetMode="External"/><Relationship Id="rId5" Type="http://schemas.openxmlformats.org/officeDocument/2006/relationships/webSettings" Target="webSettings.xml"/><Relationship Id="rId10" Type="http://schemas.openxmlformats.org/officeDocument/2006/relationships/hyperlink" Target="http://www.global.tobaccofreekids.org" TargetMode="External"/><Relationship Id="rId4" Type="http://schemas.openxmlformats.org/officeDocument/2006/relationships/settings" Target="settings.xml"/><Relationship Id="rId9" Type="http://schemas.openxmlformats.org/officeDocument/2006/relationships/hyperlink" Target="http://www.tobaccofreek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utler\Application%20Data\Microsoft\Templates\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F014-F848-449D-8748-C848F6F1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Goal planning form</Template>
  <TotalTime>3</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Patience Butler</dc:creator>
  <cp:lastModifiedBy>Karoline Walter</cp:lastModifiedBy>
  <cp:revision>4</cp:revision>
  <cp:lastPrinted>2014-12-12T14:04:00Z</cp:lastPrinted>
  <dcterms:created xsi:type="dcterms:W3CDTF">2019-11-14T19:50:00Z</dcterms:created>
  <dcterms:modified xsi:type="dcterms:W3CDTF">2019-11-14T19:52:00Z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